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E3" w:rsidRDefault="00650BE3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80371" wp14:editId="70A8C6C9">
                <wp:simplePos x="0" y="0"/>
                <wp:positionH relativeFrom="column">
                  <wp:posOffset>5129530</wp:posOffset>
                </wp:positionH>
                <wp:positionV relativeFrom="paragraph">
                  <wp:posOffset>-658495</wp:posOffset>
                </wp:positionV>
                <wp:extent cx="1323975" cy="1238250"/>
                <wp:effectExtent l="0" t="0" r="9525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A02" w:rsidRDefault="00650BE3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F370A59" wp14:editId="4D94B34D">
                                  <wp:extent cx="863670" cy="1076325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38174" t="44781" r="51658" b="326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393" cy="1079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403.9pt;margin-top:-51.85pt;width:104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" fillcolor="white [3201]" stroked="f" strokeweight=".5pt">
                <v:textbox>
                  <w:txbxContent>
                    <w:p w:rsidR="00A91A02" w:rsidRDefault="00650BE3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F370A59" wp14:editId="4D94B34D">
                            <wp:extent cx="863670" cy="1076325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38174" t="44781" r="51658" b="326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6393" cy="10797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47E0" w:rsidRPr="00267E9E" w:rsidRDefault="00267E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b/>
          <w:sz w:val="22"/>
          <w:szCs w:val="22"/>
        </w:rPr>
      </w:pPr>
      <w:r w:rsidRPr="00267E9E">
        <w:rPr>
          <w:rFonts w:ascii="Cambria" w:hAnsi="Cambria"/>
          <w:b/>
          <w:sz w:val="22"/>
          <w:szCs w:val="22"/>
        </w:rPr>
        <w:t>Intakeformulier Osteopathie</w:t>
      </w:r>
    </w:p>
    <w:p w:rsidR="00EA47E0" w:rsidRDefault="00EA47E0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p w:rsidR="008C229E" w:rsidRDefault="004F10A5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Beste cliënt,</w:t>
      </w:r>
    </w:p>
    <w:p w:rsidR="00650BE3" w:rsidRPr="008C229E" w:rsidRDefault="00650BE3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p w:rsidR="008C229E" w:rsidRPr="008C229E" w:rsidRDefault="00650BE3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Zou je</w:t>
      </w:r>
      <w:r w:rsidR="008C229E" w:rsidRPr="008C229E">
        <w:rPr>
          <w:rFonts w:ascii="Cambria" w:hAnsi="Cambria"/>
          <w:sz w:val="22"/>
          <w:szCs w:val="22"/>
        </w:rPr>
        <w:t xml:space="preserve"> de volgende vragen aandachtig door</w:t>
      </w:r>
      <w:r>
        <w:rPr>
          <w:rFonts w:ascii="Cambria" w:hAnsi="Cambria"/>
          <w:sz w:val="22"/>
          <w:szCs w:val="22"/>
        </w:rPr>
        <w:t xml:space="preserve"> willen </w:t>
      </w:r>
      <w:r w:rsidR="008C229E" w:rsidRPr="008C229E">
        <w:rPr>
          <w:rFonts w:ascii="Cambria" w:hAnsi="Cambria"/>
          <w:sz w:val="22"/>
          <w:szCs w:val="22"/>
        </w:rPr>
        <w:t>lezen en zo n</w:t>
      </w:r>
      <w:r>
        <w:rPr>
          <w:rFonts w:ascii="Cambria" w:hAnsi="Cambria"/>
          <w:sz w:val="22"/>
          <w:szCs w:val="22"/>
        </w:rPr>
        <w:t>auwkeurig mogelijk beantwoorden?</w:t>
      </w:r>
      <w:r w:rsidR="008C229E" w:rsidRPr="008C229E">
        <w:rPr>
          <w:rFonts w:ascii="Cambria" w:hAnsi="Cambria"/>
          <w:sz w:val="22"/>
          <w:szCs w:val="22"/>
        </w:rPr>
        <w:t xml:space="preserve"> Bij het </w:t>
      </w:r>
      <w:proofErr w:type="spellStart"/>
      <w:r w:rsidR="008C229E" w:rsidRPr="008C229E">
        <w:rPr>
          <w:rFonts w:ascii="Cambria" w:hAnsi="Cambria"/>
          <w:sz w:val="22"/>
          <w:szCs w:val="22"/>
        </w:rPr>
        <w:t>intake-gesprek</w:t>
      </w:r>
      <w:proofErr w:type="spellEnd"/>
      <w:r w:rsidR="008C229E" w:rsidRPr="008C229E">
        <w:rPr>
          <w:rFonts w:ascii="Cambria" w:hAnsi="Cambria"/>
          <w:sz w:val="22"/>
          <w:szCs w:val="22"/>
        </w:rPr>
        <w:t xml:space="preserve"> zullen de gegevens worden besproken. Uiteraard blijven de gegevens strikt beroepsgeheim. </w:t>
      </w:r>
      <w:r w:rsidR="004F10A5">
        <w:rPr>
          <w:rFonts w:ascii="Cambria" w:hAnsi="Cambria"/>
          <w:sz w:val="22"/>
          <w:szCs w:val="22"/>
        </w:rPr>
        <w:t>Bedankt voor de moeite van het invullen en beantwoorden van de vragen</w:t>
      </w:r>
      <w:r w:rsidR="00C02F2E">
        <w:rPr>
          <w:rFonts w:ascii="Cambria" w:hAnsi="Cambria"/>
          <w:sz w:val="22"/>
          <w:szCs w:val="22"/>
        </w:rPr>
        <w:t>!</w:t>
      </w:r>
    </w:p>
    <w:p w:rsidR="00EA47E0" w:rsidRDefault="00EA47E0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685"/>
        <w:gridCol w:w="1843"/>
        <w:gridCol w:w="2268"/>
      </w:tblGrid>
      <w:tr w:rsidR="008C229E" w:rsidRPr="008C229E" w:rsidTr="00EA47E0">
        <w:trPr>
          <w:cantSplit/>
          <w:trHeight w:val="300"/>
        </w:trPr>
        <w:tc>
          <w:tcPr>
            <w:tcW w:w="2093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Achternaam:</w:t>
            </w:r>
          </w:p>
        </w:tc>
        <w:tc>
          <w:tcPr>
            <w:tcW w:w="3685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Voornaam:</w:t>
            </w:r>
          </w:p>
        </w:tc>
        <w:tc>
          <w:tcPr>
            <w:tcW w:w="2268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EA47E0">
        <w:trPr>
          <w:cantSplit/>
          <w:trHeight w:val="330"/>
        </w:trPr>
        <w:tc>
          <w:tcPr>
            <w:tcW w:w="2093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Adres: </w:t>
            </w:r>
          </w:p>
        </w:tc>
        <w:tc>
          <w:tcPr>
            <w:tcW w:w="3685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Postcode:</w:t>
            </w:r>
          </w:p>
        </w:tc>
        <w:tc>
          <w:tcPr>
            <w:tcW w:w="2268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EA47E0">
        <w:trPr>
          <w:cantSplit/>
          <w:trHeight w:val="330"/>
        </w:trPr>
        <w:tc>
          <w:tcPr>
            <w:tcW w:w="2093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Woonplaats:</w:t>
            </w:r>
          </w:p>
        </w:tc>
        <w:tc>
          <w:tcPr>
            <w:tcW w:w="3685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Geboortedatum:</w:t>
            </w:r>
          </w:p>
        </w:tc>
        <w:tc>
          <w:tcPr>
            <w:tcW w:w="2268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EA47E0">
        <w:trPr>
          <w:cantSplit/>
          <w:trHeight w:val="330"/>
        </w:trPr>
        <w:tc>
          <w:tcPr>
            <w:tcW w:w="2093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Geslacht</w:t>
            </w:r>
          </w:p>
        </w:tc>
        <w:tc>
          <w:tcPr>
            <w:tcW w:w="3685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EA47E0">
        <w:trPr>
          <w:cantSplit/>
          <w:trHeight w:val="330"/>
        </w:trPr>
        <w:tc>
          <w:tcPr>
            <w:tcW w:w="2093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Geboorteplaats:</w:t>
            </w:r>
          </w:p>
        </w:tc>
        <w:tc>
          <w:tcPr>
            <w:tcW w:w="3685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EA47E0">
        <w:trPr>
          <w:cantSplit/>
          <w:trHeight w:val="330"/>
        </w:trPr>
        <w:tc>
          <w:tcPr>
            <w:tcW w:w="2093" w:type="dxa"/>
            <w:shd w:val="clear" w:color="auto" w:fill="FFFFFF"/>
          </w:tcPr>
          <w:p w:rsidR="008C229E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Mobiel</w:t>
            </w:r>
            <w:r w:rsidR="008C229E" w:rsidRPr="008C229E">
              <w:rPr>
                <w:rFonts w:ascii="Cambria" w:hAnsi="Cambria"/>
                <w:sz w:val="22"/>
                <w:szCs w:val="22"/>
              </w:rPr>
              <w:t xml:space="preserve">: 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Bij geen gehoor</w:t>
            </w:r>
          </w:p>
        </w:tc>
        <w:tc>
          <w:tcPr>
            <w:tcW w:w="2268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A47E0" w:rsidRPr="008C229E" w:rsidTr="00BD367D">
        <w:trPr>
          <w:cantSplit/>
          <w:trHeight w:val="330"/>
        </w:trPr>
        <w:tc>
          <w:tcPr>
            <w:tcW w:w="2093" w:type="dxa"/>
            <w:shd w:val="clear" w:color="auto" w:fill="FFFFFF"/>
          </w:tcPr>
          <w:p w:rsidR="00EA47E0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Email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EA47E0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C229E" w:rsidRPr="008C229E" w:rsidRDefault="008C22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tbl>
      <w:tblPr>
        <w:tblW w:w="988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781"/>
        <w:gridCol w:w="5103"/>
      </w:tblGrid>
      <w:tr w:rsidR="008C229E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Beroep: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Vorige beroepen: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A47E0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Sport, Hobby, Vrije tijd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A47E0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Medicijngebruik: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A47E0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EA47E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Huisarts: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EA47E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telefoonnummer: 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EA47E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Specialist: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EA47E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telefoonnummer: 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EA47E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8C229E">
              <w:rPr>
                <w:rFonts w:ascii="Cambria" w:hAnsi="Cambria"/>
                <w:sz w:val="22"/>
                <w:szCs w:val="22"/>
                <w:lang w:val="en-US"/>
              </w:rPr>
              <w:t>Therapeut</w:t>
            </w:r>
            <w:proofErr w:type="spellEnd"/>
            <w:r w:rsidRPr="008C229E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EA47E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telefoonnummer: 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Soort therapeut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802EC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2EC" w:rsidRPr="008C229E" w:rsidRDefault="001802EC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Zorgverzekering &amp; relatienummer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2EC" w:rsidRPr="008C229E" w:rsidRDefault="001802EC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C02F2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Door wie ben </w:t>
            </w:r>
            <w:r w:rsidR="00C02F2E">
              <w:rPr>
                <w:rFonts w:ascii="Cambria" w:hAnsi="Cambria"/>
                <w:sz w:val="22"/>
                <w:szCs w:val="22"/>
              </w:rPr>
              <w:t>je</w:t>
            </w:r>
            <w:r w:rsidRPr="008C229E">
              <w:rPr>
                <w:rFonts w:ascii="Cambria" w:hAnsi="Cambria"/>
                <w:sz w:val="22"/>
                <w:szCs w:val="22"/>
              </w:rPr>
              <w:t xml:space="preserve"> geïnformeerd/geadviseerd: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E07FC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7FC" w:rsidRPr="009E07FC" w:rsidRDefault="009E07FC" w:rsidP="00C02F2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E07FC">
              <w:rPr>
                <w:rFonts w:ascii="Cambria" w:hAnsi="Cambria"/>
                <w:b/>
                <w:sz w:val="22"/>
                <w:szCs w:val="22"/>
              </w:rPr>
              <w:t>Wat is je hulpvraag/reden van contact?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7FC" w:rsidRPr="008C229E" w:rsidRDefault="009E07FC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9E07FC" w:rsidRDefault="008C229E" w:rsidP="00C02F2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E07FC">
              <w:rPr>
                <w:rFonts w:ascii="Cambria" w:hAnsi="Cambria"/>
                <w:b/>
                <w:sz w:val="22"/>
                <w:szCs w:val="22"/>
              </w:rPr>
              <w:t xml:space="preserve">Wat is </w:t>
            </w:r>
            <w:r w:rsidR="00C02F2E" w:rsidRPr="009E07FC">
              <w:rPr>
                <w:rFonts w:ascii="Cambria" w:hAnsi="Cambria"/>
                <w:b/>
                <w:sz w:val="22"/>
                <w:szCs w:val="22"/>
              </w:rPr>
              <w:t>je</w:t>
            </w:r>
            <w:r w:rsidRPr="009E07FC">
              <w:rPr>
                <w:rFonts w:ascii="Cambria" w:hAnsi="Cambria"/>
                <w:b/>
                <w:sz w:val="22"/>
                <w:szCs w:val="22"/>
              </w:rPr>
              <w:t xml:space="preserve"> voornaamste klacht?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A47E0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60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F2E" w:rsidRPr="009E07FC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E07FC">
              <w:rPr>
                <w:rFonts w:ascii="Cambria" w:hAnsi="Cambria"/>
                <w:b/>
                <w:sz w:val="22"/>
                <w:szCs w:val="22"/>
              </w:rPr>
              <w:t>Wanneer is deze begonnen en onder</w:t>
            </w:r>
            <w:r w:rsidR="00EA47E0" w:rsidRPr="009E07F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9E07FC">
              <w:rPr>
                <w:rFonts w:ascii="Cambria" w:hAnsi="Cambria"/>
                <w:b/>
                <w:sz w:val="22"/>
                <w:szCs w:val="22"/>
              </w:rPr>
              <w:t xml:space="preserve">welke </w:t>
            </w:r>
          </w:p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9E07FC">
              <w:rPr>
                <w:rFonts w:ascii="Cambria" w:hAnsi="Cambria"/>
                <w:b/>
                <w:sz w:val="22"/>
                <w:szCs w:val="22"/>
              </w:rPr>
              <w:t>omstandigheden?</w:t>
            </w:r>
            <w:r w:rsidRPr="008C229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A47E0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3B50FF" w:rsidRDefault="003B50FF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A47E0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A47E0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B50FF" w:rsidRPr="008C229E" w:rsidTr="004B3588">
        <w:trPr>
          <w:cantSplit/>
          <w:trHeight w:val="60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0FF" w:rsidRPr="009E07FC" w:rsidRDefault="003B50FF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Wat is je verwachting van deze behandeling?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0FF" w:rsidRDefault="003B50FF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C229E" w:rsidRPr="008C229E" w:rsidRDefault="008C229E" w:rsidP="008E016A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lastRenderedPageBreak/>
        <w:t xml:space="preserve">Als </w:t>
      </w:r>
      <w:r w:rsidR="00C02F2E">
        <w:rPr>
          <w:rFonts w:ascii="Cambria" w:hAnsi="Cambria"/>
          <w:sz w:val="22"/>
          <w:szCs w:val="22"/>
        </w:rPr>
        <w:t>je</w:t>
      </w:r>
      <w:r w:rsidRPr="008C229E">
        <w:rPr>
          <w:rFonts w:ascii="Cambria" w:hAnsi="Cambria"/>
          <w:sz w:val="22"/>
          <w:szCs w:val="22"/>
        </w:rPr>
        <w:t xml:space="preserve"> pijn </w:t>
      </w:r>
      <w:r w:rsidR="00C02F2E">
        <w:rPr>
          <w:rFonts w:ascii="Cambria" w:hAnsi="Cambria"/>
          <w:sz w:val="22"/>
          <w:szCs w:val="22"/>
        </w:rPr>
        <w:t>hebt, kun je</w:t>
      </w:r>
      <w:r w:rsidRPr="008C229E">
        <w:rPr>
          <w:rFonts w:ascii="Cambria" w:hAnsi="Cambria"/>
          <w:sz w:val="22"/>
          <w:szCs w:val="22"/>
        </w:rPr>
        <w:t xml:space="preserve"> de aard van de pijn omschrijven? (stekend, brandend, zeurend, schietend, kloppend, beklemmend), n.l.:</w:t>
      </w:r>
    </w:p>
    <w:p w:rsidR="008C229E" w:rsidRPr="008C229E" w:rsidRDefault="008C229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p w:rsidR="008C229E" w:rsidRPr="008C229E" w:rsidRDefault="008C229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Is er een regelmaat of patroon in </w:t>
      </w:r>
      <w:r w:rsidR="00C02F2E">
        <w:rPr>
          <w:rFonts w:ascii="Cambria" w:hAnsi="Cambria"/>
          <w:sz w:val="22"/>
          <w:szCs w:val="22"/>
        </w:rPr>
        <w:t>de</w:t>
      </w:r>
      <w:r w:rsidRPr="008C229E">
        <w:rPr>
          <w:rFonts w:ascii="Cambria" w:hAnsi="Cambria"/>
          <w:sz w:val="22"/>
          <w:szCs w:val="22"/>
        </w:rPr>
        <w:t xml:space="preserve"> klachten te ontdekken? </w:t>
      </w:r>
    </w:p>
    <w:p w:rsidR="008C229E" w:rsidRPr="008C229E" w:rsidRDefault="008C229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Welke omstandigheden geven verbetering? (bijv. koude, warmte, rust, stress, honger, eten, lichaamshouding, beweging):</w:t>
      </w:r>
    </w:p>
    <w:p w:rsidR="008C229E" w:rsidRPr="008C229E" w:rsidRDefault="008C229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En verergering?</w:t>
      </w:r>
    </w:p>
    <w:p w:rsidR="008C229E" w:rsidRPr="008C229E" w:rsidRDefault="00C02F2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Hoe voel je je</w:t>
      </w:r>
      <w:r w:rsidR="008C229E" w:rsidRPr="008C229E">
        <w:rPr>
          <w:rFonts w:ascii="Cambria" w:hAnsi="Cambria"/>
          <w:sz w:val="22"/>
          <w:szCs w:val="22"/>
        </w:rPr>
        <w:t xml:space="preserve"> in het algemeen? (bijv. verdrietig, angstig, rusteloos, geïrriteerd, vrolijk, opgewekt):</w:t>
      </w:r>
    </w:p>
    <w:p w:rsidR="008C229E" w:rsidRPr="008C229E" w:rsidRDefault="008C229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Zijn er momenten op een dag van inzinking?</w:t>
      </w:r>
    </w:p>
    <w:p w:rsidR="008C229E" w:rsidRPr="008C229E" w:rsidRDefault="008C229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Zo ja, wanneer: </w:t>
      </w:r>
    </w:p>
    <w:p w:rsidR="008C229E" w:rsidRPr="008C229E" w:rsidRDefault="00C02F2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Word je</w:t>
      </w:r>
      <w:r w:rsidR="008E016A">
        <w:rPr>
          <w:rFonts w:ascii="Cambria" w:hAnsi="Cambria"/>
          <w:sz w:val="22"/>
          <w:szCs w:val="22"/>
        </w:rPr>
        <w:t xml:space="preserve"> 's nachts wakker</w:t>
      </w:r>
      <w:r w:rsidR="008C229E" w:rsidRPr="008C229E">
        <w:rPr>
          <w:rFonts w:ascii="Cambria" w:hAnsi="Cambria"/>
          <w:sz w:val="22"/>
          <w:szCs w:val="22"/>
        </w:rPr>
        <w:t xml:space="preserve"> </w:t>
      </w:r>
      <w:r w:rsidR="008E016A">
        <w:rPr>
          <w:rFonts w:ascii="Cambria" w:hAnsi="Cambria"/>
          <w:sz w:val="22"/>
          <w:szCs w:val="22"/>
        </w:rPr>
        <w:t xml:space="preserve">en zo ja, </w:t>
      </w:r>
      <w:r w:rsidR="008C229E" w:rsidRPr="008C229E">
        <w:rPr>
          <w:rFonts w:ascii="Cambria" w:hAnsi="Cambria"/>
          <w:sz w:val="22"/>
          <w:szCs w:val="22"/>
        </w:rPr>
        <w:t>hoe laat?</w:t>
      </w:r>
    </w:p>
    <w:p w:rsidR="008C229E" w:rsidRPr="008C229E" w:rsidRDefault="008C229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Hoe is de stoelgang?</w:t>
      </w:r>
      <w:r w:rsidRPr="008C229E">
        <w:rPr>
          <w:rFonts w:ascii="Cambria" w:hAnsi="Cambria"/>
          <w:sz w:val="22"/>
          <w:szCs w:val="22"/>
        </w:rPr>
        <w:tab/>
      </w:r>
    </w:p>
    <w:p w:rsidR="008C229E" w:rsidRPr="008C229E" w:rsidRDefault="008E016A" w:rsidP="008E016A">
      <w:pPr>
        <w:widowControl w:val="0"/>
        <w:tabs>
          <w:tab w:val="left" w:pos="284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284"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 x dagelijks / ___ </w:t>
      </w:r>
      <w:r w:rsidR="008C229E" w:rsidRPr="008C229E">
        <w:rPr>
          <w:rFonts w:ascii="Cambria" w:hAnsi="Cambria"/>
          <w:sz w:val="22"/>
          <w:szCs w:val="22"/>
        </w:rPr>
        <w:t xml:space="preserve">x per week. </w:t>
      </w:r>
      <w:r>
        <w:rPr>
          <w:rFonts w:ascii="Cambria" w:hAnsi="Cambria"/>
          <w:sz w:val="22"/>
          <w:szCs w:val="22"/>
        </w:rPr>
        <w:tab/>
      </w:r>
      <w:r w:rsidR="008C229E" w:rsidRPr="008C229E">
        <w:rPr>
          <w:rFonts w:ascii="Cambria" w:hAnsi="Cambria"/>
          <w:sz w:val="22"/>
          <w:szCs w:val="22"/>
        </w:rPr>
        <w:t>Regelmatig/onregelmatig</w:t>
      </w:r>
    </w:p>
    <w:p w:rsidR="008C229E" w:rsidRPr="008C229E" w:rsidRDefault="008C229E" w:rsidP="008E016A">
      <w:pPr>
        <w:widowControl w:val="0"/>
        <w:tabs>
          <w:tab w:val="left" w:pos="284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284"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Consistentie: vast/</w:t>
      </w:r>
      <w:proofErr w:type="spellStart"/>
      <w:r w:rsidRPr="008C229E">
        <w:rPr>
          <w:rFonts w:ascii="Cambria" w:hAnsi="Cambria"/>
          <w:sz w:val="22"/>
          <w:szCs w:val="22"/>
        </w:rPr>
        <w:t>brijïg</w:t>
      </w:r>
      <w:proofErr w:type="spellEnd"/>
      <w:r w:rsidRPr="008C229E">
        <w:rPr>
          <w:rFonts w:ascii="Cambria" w:hAnsi="Cambria"/>
          <w:sz w:val="22"/>
          <w:szCs w:val="22"/>
        </w:rPr>
        <w:t>/zacht/waterig.</w:t>
      </w:r>
      <w:r w:rsidRPr="008C229E">
        <w:rPr>
          <w:rFonts w:ascii="Cambria" w:hAnsi="Cambria"/>
          <w:sz w:val="22"/>
          <w:szCs w:val="22"/>
        </w:rPr>
        <w:tab/>
        <w:t>Kleur: wit/lichtbruin/geelbruin/donkerbruin/zwart</w:t>
      </w:r>
    </w:p>
    <w:p w:rsidR="008C229E" w:rsidRPr="008C229E" w:rsidRDefault="007D4BE7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Is er een</w:t>
      </w:r>
      <w:r w:rsidR="008C229E" w:rsidRPr="008C229E">
        <w:rPr>
          <w:rFonts w:ascii="Cambria" w:hAnsi="Cambria"/>
          <w:sz w:val="22"/>
          <w:szCs w:val="22"/>
        </w:rPr>
        <w:t xml:space="preserve"> voor- of afkeur voor: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2"/>
        <w:gridCol w:w="2263"/>
        <w:gridCol w:w="2263"/>
        <w:gridCol w:w="2264"/>
      </w:tblGrid>
      <w:tr w:rsidR="008C229E" w:rsidRPr="008C229E" w:rsidTr="004B3588">
        <w:trPr>
          <w:cantSplit/>
          <w:trHeight w:val="33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zuur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zoet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pikant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bitter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left="720" w:right="-569" w:hanging="7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C229E" w:rsidRPr="008C229E" w:rsidRDefault="008C229E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sz w:val="22"/>
          <w:szCs w:val="22"/>
        </w:rPr>
      </w:pPr>
    </w:p>
    <w:p w:rsidR="008C229E" w:rsidRPr="008C229E" w:rsidRDefault="008C22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Welke spijzen en/of dranken </w:t>
      </w:r>
      <w:r w:rsidR="007D4BE7">
        <w:rPr>
          <w:rFonts w:ascii="Cambria" w:hAnsi="Cambria"/>
          <w:sz w:val="22"/>
          <w:szCs w:val="22"/>
        </w:rPr>
        <w:t>vallen</w:t>
      </w:r>
      <w:r w:rsidRPr="008C229E">
        <w:rPr>
          <w:rFonts w:ascii="Cambria" w:hAnsi="Cambria"/>
          <w:sz w:val="22"/>
          <w:szCs w:val="22"/>
        </w:rPr>
        <w:t xml:space="preserve"> niet goed? </w:t>
      </w:r>
    </w:p>
    <w:p w:rsidR="008C229E" w:rsidRPr="008C229E" w:rsidRDefault="007D4BE7" w:rsidP="007D4BE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Heb je</w:t>
      </w:r>
      <w:r w:rsidR="008C229E" w:rsidRPr="008C229E">
        <w:rPr>
          <w:rFonts w:ascii="Cambria" w:hAnsi="Cambria"/>
          <w:sz w:val="22"/>
          <w:szCs w:val="22"/>
        </w:rPr>
        <w:t xml:space="preserve"> grote behoefte aan zoetigheid? </w:t>
      </w:r>
      <w:r w:rsidR="008E016A">
        <w:rPr>
          <w:rFonts w:ascii="Cambria" w:hAnsi="Cambria"/>
          <w:sz w:val="22"/>
          <w:szCs w:val="22"/>
        </w:rPr>
        <w:tab/>
      </w:r>
      <w:r w:rsidR="008C229E" w:rsidRPr="008C229E">
        <w:rPr>
          <w:rFonts w:ascii="Cambria" w:hAnsi="Cambria"/>
          <w:sz w:val="22"/>
          <w:szCs w:val="22"/>
        </w:rPr>
        <w:t>Ja/Nee</w:t>
      </w:r>
    </w:p>
    <w:p w:rsidR="008C229E" w:rsidRPr="008C229E" w:rsidRDefault="007D4BE7" w:rsidP="00BB0A7D">
      <w:pPr>
        <w:widowControl w:val="0"/>
        <w:tabs>
          <w:tab w:val="left" w:pos="0"/>
          <w:tab w:val="left" w:pos="72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Rook je</w:t>
      </w:r>
      <w:r w:rsidR="008E016A">
        <w:rPr>
          <w:rFonts w:ascii="Cambria" w:hAnsi="Cambria"/>
          <w:sz w:val="22"/>
          <w:szCs w:val="22"/>
        </w:rPr>
        <w:t xml:space="preserve">? </w:t>
      </w:r>
      <w:r w:rsidR="008E016A">
        <w:rPr>
          <w:rFonts w:ascii="Cambria" w:hAnsi="Cambria"/>
          <w:sz w:val="22"/>
          <w:szCs w:val="22"/>
        </w:rPr>
        <w:tab/>
      </w:r>
      <w:r w:rsidR="008E016A" w:rsidRPr="008C229E">
        <w:rPr>
          <w:rFonts w:ascii="Cambria" w:hAnsi="Cambria"/>
          <w:sz w:val="22"/>
          <w:szCs w:val="22"/>
        </w:rPr>
        <w:t>Ja/Nee</w:t>
      </w:r>
      <w:r w:rsidR="008E016A">
        <w:rPr>
          <w:rFonts w:ascii="Cambria" w:hAnsi="Cambria"/>
          <w:sz w:val="22"/>
          <w:szCs w:val="22"/>
        </w:rPr>
        <w:tab/>
        <w:t>Zo ja, h</w:t>
      </w:r>
      <w:r>
        <w:rPr>
          <w:rFonts w:ascii="Cambria" w:hAnsi="Cambria"/>
          <w:sz w:val="22"/>
          <w:szCs w:val="22"/>
        </w:rPr>
        <w:t>oeveel?</w:t>
      </w:r>
    </w:p>
    <w:p w:rsidR="008C229E" w:rsidRPr="008C229E" w:rsidRDefault="007D4BE7" w:rsidP="00BB0A7D">
      <w:pPr>
        <w:widowControl w:val="0"/>
        <w:tabs>
          <w:tab w:val="left" w:pos="0"/>
          <w:tab w:val="left" w:pos="72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Gebruik je</w:t>
      </w:r>
      <w:r w:rsidR="008C229E" w:rsidRPr="008C229E">
        <w:rPr>
          <w:rFonts w:ascii="Cambria" w:hAnsi="Cambria"/>
          <w:sz w:val="22"/>
          <w:szCs w:val="22"/>
        </w:rPr>
        <w:t xml:space="preserve"> alcohol? </w:t>
      </w:r>
      <w:r w:rsidR="008C229E" w:rsidRPr="008C229E">
        <w:rPr>
          <w:rFonts w:ascii="Cambria" w:hAnsi="Cambria"/>
          <w:sz w:val="22"/>
          <w:szCs w:val="22"/>
        </w:rPr>
        <w:tab/>
      </w:r>
      <w:r w:rsidR="008E016A" w:rsidRPr="008C229E">
        <w:rPr>
          <w:rFonts w:ascii="Cambria" w:hAnsi="Cambria"/>
          <w:sz w:val="22"/>
          <w:szCs w:val="22"/>
        </w:rPr>
        <w:t>Ja/Nee</w:t>
      </w:r>
      <w:r w:rsidR="008E016A">
        <w:rPr>
          <w:rFonts w:ascii="Cambria" w:hAnsi="Cambria"/>
          <w:sz w:val="22"/>
          <w:szCs w:val="22"/>
        </w:rPr>
        <w:tab/>
        <w:t>Zo ja, h</w:t>
      </w:r>
      <w:r w:rsidR="008C229E" w:rsidRPr="008C229E">
        <w:rPr>
          <w:rFonts w:ascii="Cambria" w:hAnsi="Cambria"/>
          <w:sz w:val="22"/>
          <w:szCs w:val="22"/>
        </w:rPr>
        <w:t>oeveel</w:t>
      </w:r>
      <w:r w:rsidR="008E016A">
        <w:rPr>
          <w:rFonts w:ascii="Cambria" w:hAnsi="Cambria"/>
          <w:sz w:val="22"/>
          <w:szCs w:val="22"/>
        </w:rPr>
        <w:t>?</w:t>
      </w:r>
    </w:p>
    <w:p w:rsidR="008C229E" w:rsidRPr="008C229E" w:rsidRDefault="007D4BE7" w:rsidP="00BB0A7D">
      <w:pPr>
        <w:widowControl w:val="0"/>
        <w:tabs>
          <w:tab w:val="left" w:pos="0"/>
          <w:tab w:val="left" w:pos="72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Gebruik je</w:t>
      </w:r>
      <w:r w:rsidR="008C229E" w:rsidRPr="008C229E">
        <w:rPr>
          <w:rFonts w:ascii="Cambria" w:hAnsi="Cambria"/>
          <w:sz w:val="22"/>
          <w:szCs w:val="22"/>
        </w:rPr>
        <w:t xml:space="preserve"> drugs? </w:t>
      </w:r>
      <w:r w:rsidR="008C229E" w:rsidRPr="008C229E">
        <w:rPr>
          <w:rFonts w:ascii="Cambria" w:hAnsi="Cambria"/>
          <w:sz w:val="22"/>
          <w:szCs w:val="22"/>
        </w:rPr>
        <w:tab/>
      </w:r>
      <w:r w:rsidR="008E016A" w:rsidRPr="008C229E">
        <w:rPr>
          <w:rFonts w:ascii="Cambria" w:hAnsi="Cambria"/>
          <w:sz w:val="22"/>
          <w:szCs w:val="22"/>
        </w:rPr>
        <w:t>Ja/Nee</w:t>
      </w:r>
      <w:r w:rsidR="008E016A">
        <w:rPr>
          <w:rFonts w:ascii="Cambria" w:hAnsi="Cambria"/>
          <w:sz w:val="22"/>
          <w:szCs w:val="22"/>
        </w:rPr>
        <w:tab/>
        <w:t>Zo ja, w</w:t>
      </w:r>
      <w:r w:rsidR="008C229E" w:rsidRPr="008C229E">
        <w:rPr>
          <w:rFonts w:ascii="Cambria" w:hAnsi="Cambria"/>
          <w:sz w:val="22"/>
          <w:szCs w:val="22"/>
        </w:rPr>
        <w:t>elke en hoe vaak</w:t>
      </w:r>
      <w:r w:rsidR="008E016A">
        <w:rPr>
          <w:rFonts w:ascii="Cambria" w:hAnsi="Cambria"/>
          <w:sz w:val="22"/>
          <w:szCs w:val="22"/>
        </w:rPr>
        <w:t>?</w:t>
      </w:r>
    </w:p>
    <w:p w:rsidR="008C229E" w:rsidRPr="008C229E" w:rsidRDefault="007D4BE7" w:rsidP="00BB0A7D">
      <w:pPr>
        <w:widowControl w:val="0"/>
        <w:tabs>
          <w:tab w:val="left" w:pos="0"/>
          <w:tab w:val="left" w:pos="72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Drink je</w:t>
      </w:r>
      <w:r w:rsidR="008C229E" w:rsidRPr="008C229E">
        <w:rPr>
          <w:rFonts w:ascii="Cambria" w:hAnsi="Cambria"/>
          <w:sz w:val="22"/>
          <w:szCs w:val="22"/>
        </w:rPr>
        <w:t xml:space="preserve"> koffie? </w:t>
      </w:r>
      <w:r w:rsidR="008C229E" w:rsidRPr="008C229E">
        <w:rPr>
          <w:rFonts w:ascii="Cambria" w:hAnsi="Cambria"/>
          <w:sz w:val="22"/>
          <w:szCs w:val="22"/>
        </w:rPr>
        <w:tab/>
      </w:r>
      <w:r w:rsidR="008E016A" w:rsidRPr="008C229E">
        <w:rPr>
          <w:rFonts w:ascii="Cambria" w:hAnsi="Cambria"/>
          <w:sz w:val="22"/>
          <w:szCs w:val="22"/>
        </w:rPr>
        <w:t>Ja/Nee</w:t>
      </w:r>
      <w:r w:rsidR="008E016A">
        <w:rPr>
          <w:rFonts w:ascii="Cambria" w:hAnsi="Cambria"/>
          <w:sz w:val="22"/>
          <w:szCs w:val="22"/>
        </w:rPr>
        <w:tab/>
        <w:t>Zo ja, h</w:t>
      </w:r>
      <w:r w:rsidR="008C229E" w:rsidRPr="008C229E">
        <w:rPr>
          <w:rFonts w:ascii="Cambria" w:hAnsi="Cambria"/>
          <w:sz w:val="22"/>
          <w:szCs w:val="22"/>
        </w:rPr>
        <w:t>oeveel</w:t>
      </w:r>
      <w:r w:rsidR="008E016A">
        <w:rPr>
          <w:rFonts w:ascii="Cambria" w:hAnsi="Cambria"/>
          <w:sz w:val="22"/>
          <w:szCs w:val="22"/>
        </w:rPr>
        <w:t>?</w:t>
      </w:r>
    </w:p>
    <w:p w:rsidR="00BB0A7D" w:rsidRPr="008C229E" w:rsidRDefault="00BB0A7D" w:rsidP="00BB0A7D">
      <w:pPr>
        <w:widowControl w:val="0"/>
        <w:tabs>
          <w:tab w:val="left" w:pos="0"/>
          <w:tab w:val="left" w:pos="72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Hoeveel water drink je</w:t>
      </w:r>
      <w:r w:rsidRPr="008C229E">
        <w:rPr>
          <w:rFonts w:ascii="Cambria" w:hAnsi="Cambria"/>
          <w:sz w:val="22"/>
          <w:szCs w:val="22"/>
        </w:rPr>
        <w:t xml:space="preserve">? </w:t>
      </w:r>
      <w:r w:rsidRPr="008C229E">
        <w:rPr>
          <w:rFonts w:ascii="Cambria" w:hAnsi="Cambria"/>
          <w:sz w:val="22"/>
          <w:szCs w:val="22"/>
        </w:rPr>
        <w:tab/>
      </w:r>
    </w:p>
    <w:p w:rsidR="003B50FF" w:rsidRDefault="003B50FF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p w:rsidR="00BB0A7D" w:rsidRDefault="00B85DCE" w:rsidP="00B85DCE">
      <w:pPr>
        <w:widowControl w:val="0"/>
        <w:tabs>
          <w:tab w:val="left" w:pos="184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843" w:right="-569" w:hanging="184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</w:t>
      </w:r>
      <w:r w:rsidR="00BB0A7D">
        <w:rPr>
          <w:rFonts w:ascii="Cambria" w:hAnsi="Cambria"/>
          <w:sz w:val="22"/>
          <w:szCs w:val="22"/>
        </w:rPr>
        <w:t>at eet je zoal?</w:t>
      </w:r>
      <w:r w:rsidR="00BB0A7D">
        <w:rPr>
          <w:rFonts w:ascii="Cambria" w:hAnsi="Cambria"/>
          <w:sz w:val="22"/>
          <w:szCs w:val="22"/>
        </w:rPr>
        <w:tab/>
        <w:t xml:space="preserve">(Denk aan veel/weinig: groenten, koolhydraatrijke voeding, melkproducten, vlees, bewerkte voeding (o.a. pakjes en zakjes) </w:t>
      </w:r>
    </w:p>
    <w:p w:rsidR="00BB0A7D" w:rsidRDefault="00BB0A7D" w:rsidP="00BB0A7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p w:rsidR="00BB0A7D" w:rsidRDefault="00BB0A7D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p w:rsidR="008C229E" w:rsidRPr="008C229E" w:rsidRDefault="008C22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Welke zijn de bijkomende klachten nu?</w:t>
      </w:r>
    </w:p>
    <w:p w:rsidR="008C229E" w:rsidRPr="008C229E" w:rsidRDefault="008C229E" w:rsidP="008C229E">
      <w:pPr>
        <w:widowControl w:val="0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720" w:right="-569" w:hanging="360"/>
        <w:jc w:val="both"/>
        <w:rPr>
          <w:rFonts w:ascii="Cambria" w:hAnsi="Cambria"/>
          <w:sz w:val="22"/>
          <w:szCs w:val="22"/>
        </w:rPr>
      </w:pPr>
    </w:p>
    <w:p w:rsidR="008C229E" w:rsidRPr="008C229E" w:rsidRDefault="008C229E" w:rsidP="008C229E">
      <w:pPr>
        <w:widowControl w:val="0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720" w:right="-569" w:hanging="360"/>
        <w:jc w:val="both"/>
        <w:rPr>
          <w:rFonts w:ascii="Cambria" w:hAnsi="Cambria"/>
          <w:sz w:val="22"/>
          <w:szCs w:val="22"/>
        </w:rPr>
      </w:pPr>
    </w:p>
    <w:p w:rsidR="008C229E" w:rsidRPr="008C229E" w:rsidRDefault="008C229E" w:rsidP="008C229E">
      <w:pPr>
        <w:widowControl w:val="0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720" w:right="-569" w:hanging="360"/>
        <w:jc w:val="both"/>
        <w:rPr>
          <w:rFonts w:ascii="Cambria" w:hAnsi="Cambria"/>
          <w:sz w:val="22"/>
          <w:szCs w:val="22"/>
        </w:rPr>
      </w:pPr>
    </w:p>
    <w:p w:rsidR="003B50FF" w:rsidRDefault="003B50FF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p w:rsidR="008C229E" w:rsidRPr="008C229E" w:rsidRDefault="008C22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Familiaire ziekten: Erfelijke aandoeningen (hart- en vaatziekten, reuma, kanker, suikerziekte, huidaandoeningen, etc.) en niet-erfelijke aandoeningen</w:t>
      </w:r>
    </w:p>
    <w:p w:rsidR="008C229E" w:rsidRPr="008C229E" w:rsidRDefault="008C229E" w:rsidP="00230F3A">
      <w:pPr>
        <w:widowControl w:val="0"/>
        <w:numPr>
          <w:ilvl w:val="0"/>
          <w:numId w:val="17"/>
        </w:numPr>
        <w:tabs>
          <w:tab w:val="clear" w:pos="36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284" w:right="-569" w:firstLine="0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Moeder</w:t>
      </w:r>
      <w:r w:rsidR="00D16643">
        <w:rPr>
          <w:rFonts w:ascii="Cambria" w:hAnsi="Cambria"/>
          <w:sz w:val="22"/>
          <w:szCs w:val="22"/>
        </w:rPr>
        <w:t>:</w:t>
      </w:r>
    </w:p>
    <w:p w:rsidR="008C229E" w:rsidRPr="008C229E" w:rsidRDefault="008C229E" w:rsidP="00230F3A">
      <w:pPr>
        <w:widowControl w:val="0"/>
        <w:numPr>
          <w:ilvl w:val="0"/>
          <w:numId w:val="17"/>
        </w:numPr>
        <w:tabs>
          <w:tab w:val="clear" w:pos="36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284" w:right="-569" w:firstLine="0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Vader</w:t>
      </w:r>
      <w:r w:rsidR="00D16643">
        <w:rPr>
          <w:rFonts w:ascii="Cambria" w:hAnsi="Cambria"/>
          <w:sz w:val="22"/>
          <w:szCs w:val="22"/>
        </w:rPr>
        <w:t>:</w:t>
      </w:r>
    </w:p>
    <w:p w:rsidR="008C229E" w:rsidRPr="008C229E" w:rsidRDefault="008C229E" w:rsidP="00230F3A">
      <w:pPr>
        <w:widowControl w:val="0"/>
        <w:numPr>
          <w:ilvl w:val="0"/>
          <w:numId w:val="17"/>
        </w:numPr>
        <w:tabs>
          <w:tab w:val="clear" w:pos="36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284" w:right="-569" w:firstLine="0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Overige familieleden:</w:t>
      </w:r>
    </w:p>
    <w:p w:rsidR="008C229E" w:rsidRPr="00C73430" w:rsidRDefault="00645778" w:rsidP="00C73430">
      <w:pPr>
        <w:pageBreakBefore/>
        <w:widowControl w:val="0"/>
        <w:tabs>
          <w:tab w:val="left" w:pos="709"/>
          <w:tab w:val="left" w:pos="1416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Wil je</w:t>
      </w:r>
      <w:r w:rsidR="008C229E" w:rsidRPr="00C73430">
        <w:rPr>
          <w:rFonts w:ascii="Cambria" w:hAnsi="Cambria"/>
          <w:sz w:val="22"/>
          <w:szCs w:val="22"/>
        </w:rPr>
        <w:t xml:space="preserve"> op deze pagina die vierkantjes aankruisen, die voor </w:t>
      </w:r>
      <w:r>
        <w:rPr>
          <w:rFonts w:ascii="Cambria" w:hAnsi="Cambria"/>
          <w:sz w:val="22"/>
          <w:szCs w:val="22"/>
        </w:rPr>
        <w:t>jou</w:t>
      </w:r>
      <w:r w:rsidR="008C229E" w:rsidRPr="00C73430">
        <w:rPr>
          <w:rFonts w:ascii="Cambria" w:hAnsi="Cambria"/>
          <w:sz w:val="22"/>
          <w:szCs w:val="22"/>
        </w:rPr>
        <w:t xml:space="preserve"> van toepassing zijn. De linker kolom vierkantjes zijn voor </w:t>
      </w:r>
      <w:r w:rsidR="008C229E" w:rsidRPr="00645778">
        <w:rPr>
          <w:rFonts w:ascii="Cambria" w:hAnsi="Cambria"/>
          <w:i/>
          <w:sz w:val="22"/>
          <w:szCs w:val="22"/>
        </w:rPr>
        <w:t>oude</w:t>
      </w:r>
      <w:r w:rsidR="008C229E" w:rsidRPr="00C73430">
        <w:rPr>
          <w:rFonts w:ascii="Cambria" w:hAnsi="Cambria"/>
          <w:sz w:val="22"/>
          <w:szCs w:val="22"/>
        </w:rPr>
        <w:t xml:space="preserve"> klachten, de rechter kolom voor </w:t>
      </w:r>
      <w:r w:rsidR="008C229E" w:rsidRPr="00645778">
        <w:rPr>
          <w:rFonts w:ascii="Cambria" w:hAnsi="Cambria"/>
          <w:i/>
          <w:sz w:val="22"/>
          <w:szCs w:val="22"/>
        </w:rPr>
        <w:t>recente</w:t>
      </w:r>
      <w:r w:rsidR="008C229E" w:rsidRPr="00C73430">
        <w:rPr>
          <w:rFonts w:ascii="Cambria" w:hAnsi="Cambria"/>
          <w:sz w:val="22"/>
          <w:szCs w:val="22"/>
        </w:rPr>
        <w:t xml:space="preserve"> klachten. Als </w:t>
      </w:r>
      <w:r>
        <w:rPr>
          <w:rFonts w:ascii="Cambria" w:hAnsi="Cambria"/>
          <w:sz w:val="22"/>
          <w:szCs w:val="22"/>
        </w:rPr>
        <w:t>de</w:t>
      </w:r>
      <w:r w:rsidR="008C229E" w:rsidRPr="00C73430">
        <w:rPr>
          <w:rFonts w:ascii="Cambria" w:hAnsi="Cambria"/>
          <w:sz w:val="22"/>
          <w:szCs w:val="22"/>
        </w:rPr>
        <w:t xml:space="preserve"> huidige klachten vroeger </w:t>
      </w:r>
      <w:r w:rsidRPr="00C73430">
        <w:rPr>
          <w:rFonts w:ascii="Cambria" w:hAnsi="Cambria"/>
          <w:sz w:val="22"/>
          <w:szCs w:val="22"/>
        </w:rPr>
        <w:t xml:space="preserve">ook </w:t>
      </w:r>
      <w:r w:rsidR="008C229E" w:rsidRPr="00C73430">
        <w:rPr>
          <w:rFonts w:ascii="Cambria" w:hAnsi="Cambria"/>
          <w:sz w:val="22"/>
          <w:szCs w:val="22"/>
        </w:rPr>
        <w:t xml:space="preserve">al </w:t>
      </w:r>
      <w:r>
        <w:rPr>
          <w:rFonts w:ascii="Cambria" w:hAnsi="Cambria"/>
          <w:sz w:val="22"/>
          <w:szCs w:val="22"/>
        </w:rPr>
        <w:t>aanwezig waren</w:t>
      </w:r>
      <w:r w:rsidR="008C229E" w:rsidRPr="00C73430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 xml:space="preserve">kruis </w:t>
      </w:r>
      <w:r w:rsidR="008C229E" w:rsidRPr="00C73430">
        <w:rPr>
          <w:rFonts w:ascii="Cambria" w:hAnsi="Cambria"/>
          <w:sz w:val="22"/>
          <w:szCs w:val="22"/>
        </w:rPr>
        <w:t>dan beide vierkantjes aan. Er zijn ook keuzemogelijkheden (*), hier graag aangeven wat van toepassing is.</w:t>
      </w:r>
    </w:p>
    <w:p w:rsidR="008C229E" w:rsidRDefault="008C229E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sz w:val="22"/>
          <w:szCs w:val="22"/>
        </w:rPr>
      </w:pPr>
    </w:p>
    <w:p w:rsidR="00C73430" w:rsidRDefault="00C73430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sz w:val="22"/>
          <w:szCs w:val="22"/>
        </w:rPr>
      </w:pPr>
    </w:p>
    <w:p w:rsidR="00C73430" w:rsidRDefault="00C73430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sz w:val="22"/>
          <w:szCs w:val="22"/>
        </w:rPr>
      </w:pPr>
    </w:p>
    <w:p w:rsidR="00C73430" w:rsidRPr="008C229E" w:rsidRDefault="00C73430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sz w:val="22"/>
          <w:szCs w:val="22"/>
        </w:rPr>
      </w:pPr>
    </w:p>
    <w:tbl>
      <w:tblPr>
        <w:tblW w:w="9874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05"/>
        <w:gridCol w:w="851"/>
        <w:gridCol w:w="3544"/>
        <w:gridCol w:w="567"/>
        <w:gridCol w:w="850"/>
        <w:gridCol w:w="3457"/>
      </w:tblGrid>
      <w:tr w:rsidR="008C229E" w:rsidRPr="00C73430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oud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recent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ALGEMEEN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oud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recent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MAAG/DARMEN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Hoofdpijn: dagelijks/wekelijks/maandelijks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darmontsteking 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Waar in het hoofd?     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verstopping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pStyle w:val="Koptekst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slapeloosheid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diarree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slecht inslapen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droge mond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gewichtsverandering: toename/</w:t>
            </w:r>
          </w:p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afname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opgezette buik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duizeligheid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misselijkheid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vermoeidheid: continu/ochtend/middag/avond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winderigheid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dubbel/vaag zien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pStyle w:val="Koptekst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buikpijn/ krampen *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allergie: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borrelende buik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maagzuur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bloedingen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LUCHTWEGEN/K.N.O.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overig:     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ademnood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chronisch hoesten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 xml:space="preserve">SPIEREN/GEWRICHTEN 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chronisch verkouden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Gespannen / slappe spieren *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astma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pStyle w:val="Koptekst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lage rugpijn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keelpijn/ontstekingen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nekpijn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sinusitis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tintelingen / uitstraling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middenoorontstekingen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gewrichtspijnen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oorsuizen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spierpijnen/ krampen *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bewegingsbeperking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 xml:space="preserve">HART EN BLOEDVATEN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reuma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hoge / lage bloeddruk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opgezette klieren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BOTTEN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aderverkalking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Osteoporose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onregelmatige hartslag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Pijn/beklemmend gevoel op borst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hartkloppingen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HUID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koude handen/voeten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eczeem / uitslag * 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spataders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snel blauwe plekken 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vocht vasthouden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droge huid / transpiratie *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jeuk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snel brekende nagels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haaruitval / brekend haar *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C73430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oud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recent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URINEWEGEN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oud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recent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GESTELDHEID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8C229E">
              <w:rPr>
                <w:rFonts w:ascii="Cambria" w:hAnsi="Cambria"/>
                <w:sz w:val="22"/>
                <w:szCs w:val="22"/>
              </w:rPr>
              <w:t>nierinfectie</w:t>
            </w:r>
            <w:proofErr w:type="spellEnd"/>
            <w:r w:rsidRPr="008C229E">
              <w:rPr>
                <w:rFonts w:ascii="Cambria" w:hAnsi="Cambria"/>
                <w:sz w:val="22"/>
                <w:szCs w:val="22"/>
              </w:rPr>
              <w:t>/nierstenen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zenuwachtigheid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pijn bij het plassen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depressies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prostaatklachten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8C229E">
              <w:rPr>
                <w:rFonts w:ascii="Cambria" w:hAnsi="Cambria"/>
                <w:sz w:val="22"/>
                <w:szCs w:val="22"/>
              </w:rPr>
              <w:t>overbezorgdheid</w:t>
            </w:r>
            <w:proofErr w:type="spellEnd"/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blaasontsteking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concentratiezwakte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geslachtsziekte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geheugenvermindering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verandering urine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angst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verandering libido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veel piekeren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lusteloosheid 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opkroppen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VROUW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weinig zelfvertrouwen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zwanger Ja/Nee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verdriet, droefheid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leeftijd 1</w:t>
            </w:r>
            <w:r w:rsidRPr="008C229E">
              <w:rPr>
                <w:rFonts w:ascii="Cambria" w:hAnsi="Cambria"/>
                <w:sz w:val="22"/>
                <w:szCs w:val="22"/>
                <w:vertAlign w:val="superscript"/>
              </w:rPr>
              <w:t>e</w:t>
            </w:r>
            <w:r w:rsidRPr="008C229E">
              <w:rPr>
                <w:rFonts w:ascii="Cambria" w:hAnsi="Cambria"/>
                <w:sz w:val="22"/>
                <w:szCs w:val="22"/>
              </w:rPr>
              <w:t xml:space="preserve"> menstruatie: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besluiteloosheid 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pijnlijke menstruatie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geïrriteerdheid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C73430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onregelmatige menstruatie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opvliegers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langdurige menstruatie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pijnlijke borsten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overig: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premenstrueel syndroom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witte vloed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C229E" w:rsidRPr="008C229E" w:rsidRDefault="008C229E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sz w:val="22"/>
          <w:szCs w:val="22"/>
        </w:rPr>
      </w:pPr>
    </w:p>
    <w:p w:rsidR="008C229E" w:rsidRDefault="008C22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p w:rsidR="00BB0A7D" w:rsidRDefault="00BB0A7D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p w:rsidR="00BB0A7D" w:rsidRPr="008C229E" w:rsidRDefault="00BB0A7D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Overige informatie die je kwijt wilt die mogelijk van belang is:</w:t>
      </w:r>
    </w:p>
    <w:p w:rsidR="008C229E" w:rsidRPr="00046C21" w:rsidRDefault="008C229E" w:rsidP="008C229E">
      <w:pPr>
        <w:pStyle w:val="Vrijevorm"/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b/>
          <w:sz w:val="22"/>
          <w:szCs w:val="22"/>
        </w:rPr>
      </w:pPr>
      <w:r w:rsidRPr="00046C21">
        <w:rPr>
          <w:rFonts w:ascii="Cambria" w:hAnsi="Cambria"/>
          <w:b/>
          <w:sz w:val="22"/>
          <w:szCs w:val="22"/>
        </w:rPr>
        <w:lastRenderedPageBreak/>
        <w:t>Ziektegeschiedenis.</w:t>
      </w:r>
    </w:p>
    <w:p w:rsidR="008C229E" w:rsidRPr="008C229E" w:rsidRDefault="005C2218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Kun je</w:t>
      </w:r>
      <w:r w:rsidR="008C229E" w:rsidRPr="008C229E">
        <w:rPr>
          <w:rFonts w:ascii="Cambria" w:hAnsi="Cambria"/>
          <w:sz w:val="22"/>
          <w:szCs w:val="22"/>
        </w:rPr>
        <w:t xml:space="preserve"> zo chronologisch mogelijk omschrijven:</w:t>
      </w:r>
    </w:p>
    <w:p w:rsidR="008C229E" w:rsidRPr="008C229E" w:rsidRDefault="008C229E" w:rsidP="008C229E">
      <w:pPr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00" w:right="-569" w:hanging="283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Welke ziekten, operaties, ongevallen en behandelingen </w:t>
      </w:r>
      <w:r w:rsidR="005C2218">
        <w:rPr>
          <w:rFonts w:ascii="Cambria" w:hAnsi="Cambria"/>
          <w:sz w:val="22"/>
          <w:szCs w:val="22"/>
        </w:rPr>
        <w:t>je in je</w:t>
      </w:r>
      <w:r w:rsidRPr="008C229E">
        <w:rPr>
          <w:rFonts w:ascii="Cambria" w:hAnsi="Cambria"/>
          <w:sz w:val="22"/>
          <w:szCs w:val="22"/>
        </w:rPr>
        <w:t xml:space="preserve"> leven hebt doorgemaakt. Ook ogenschijnlijk kleine zaken als verstuikingen, tandbehandelingen/extracties, amandelen pellen en eczeem kunnen van belang zijn. </w:t>
      </w:r>
    </w:p>
    <w:p w:rsidR="008C229E" w:rsidRPr="008C229E" w:rsidRDefault="005C2218" w:rsidP="008C229E">
      <w:pPr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00" w:right="-56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Doorgemaakte kinderziekten</w:t>
      </w:r>
      <w:r w:rsidR="008C229E" w:rsidRPr="008C229E">
        <w:rPr>
          <w:rFonts w:ascii="Cambria" w:hAnsi="Cambria"/>
          <w:sz w:val="22"/>
          <w:szCs w:val="22"/>
        </w:rPr>
        <w:t>.</w:t>
      </w:r>
    </w:p>
    <w:p w:rsidR="008C229E" w:rsidRPr="008C229E" w:rsidRDefault="008C229E" w:rsidP="008C229E">
      <w:pPr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00" w:right="-569" w:hanging="283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Eventuele zwangerschappen en het verloop daarvan.</w:t>
      </w:r>
    </w:p>
    <w:p w:rsidR="008C229E" w:rsidRPr="008C229E" w:rsidRDefault="008C229E" w:rsidP="008C229E">
      <w:pPr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00" w:right="-569" w:hanging="283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Belangrijke ontwikkelingen in </w:t>
      </w:r>
      <w:r w:rsidR="005C2218">
        <w:rPr>
          <w:rFonts w:ascii="Cambria" w:hAnsi="Cambria"/>
          <w:sz w:val="22"/>
          <w:szCs w:val="22"/>
        </w:rPr>
        <w:t>je</w:t>
      </w:r>
      <w:r w:rsidRPr="008C229E">
        <w:rPr>
          <w:rFonts w:ascii="Cambria" w:hAnsi="Cambria"/>
          <w:sz w:val="22"/>
          <w:szCs w:val="22"/>
        </w:rPr>
        <w:t xml:space="preserve"> leven kunnen eveneens van invloed zijn (echtscheiding, overspannen</w:t>
      </w:r>
      <w:r w:rsidR="00046C21">
        <w:rPr>
          <w:rFonts w:ascii="Cambria" w:hAnsi="Cambria"/>
          <w:sz w:val="22"/>
          <w:szCs w:val="22"/>
        </w:rPr>
        <w:t>/</w:t>
      </w:r>
      <w:proofErr w:type="spellStart"/>
      <w:r w:rsidR="00046C21">
        <w:rPr>
          <w:rFonts w:ascii="Cambria" w:hAnsi="Cambria"/>
          <w:sz w:val="22"/>
          <w:szCs w:val="22"/>
        </w:rPr>
        <w:t>burn</w:t>
      </w:r>
      <w:proofErr w:type="spellEnd"/>
      <w:r w:rsidR="00046C21">
        <w:rPr>
          <w:rFonts w:ascii="Cambria" w:hAnsi="Cambria"/>
          <w:sz w:val="22"/>
          <w:szCs w:val="22"/>
        </w:rPr>
        <w:t xml:space="preserve"> out</w:t>
      </w:r>
      <w:r w:rsidRPr="008C229E">
        <w:rPr>
          <w:rFonts w:ascii="Cambria" w:hAnsi="Cambria"/>
          <w:sz w:val="22"/>
          <w:szCs w:val="22"/>
        </w:rPr>
        <w:t>, depressies, etc.).</w:t>
      </w:r>
    </w:p>
    <w:p w:rsidR="008C229E" w:rsidRPr="008C229E" w:rsidRDefault="008C229E" w:rsidP="008C229E">
      <w:pPr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00" w:right="-569" w:hanging="283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Bezoeken aan het buitenland (buiten Europa).</w:t>
      </w:r>
    </w:p>
    <w:p w:rsidR="008C229E" w:rsidRPr="008C229E" w:rsidRDefault="008C22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tbl>
      <w:tblPr>
        <w:tblW w:w="974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442"/>
        <w:gridCol w:w="8300"/>
      </w:tblGrid>
      <w:tr w:rsidR="008C229E" w:rsidRPr="00046C21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046C21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right="-569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46C21">
              <w:rPr>
                <w:rFonts w:ascii="Cambria" w:hAnsi="Cambria"/>
                <w:b/>
                <w:sz w:val="22"/>
                <w:szCs w:val="22"/>
                <w:u w:val="single"/>
              </w:rPr>
              <w:t>LEEFTIJD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046C21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569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46C2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46C21">
              <w:rPr>
                <w:rFonts w:ascii="Cambria" w:hAnsi="Cambria"/>
                <w:b/>
                <w:sz w:val="22"/>
                <w:szCs w:val="22"/>
                <w:u w:val="single"/>
              </w:rPr>
              <w:t>ZIEKTE / KLACHT / ZWANGERSCHAP / ONTWIKKELING.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 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</w:tbl>
    <w:p w:rsidR="008C229E" w:rsidRPr="008C229E" w:rsidRDefault="008C229E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sz w:val="22"/>
          <w:szCs w:val="22"/>
        </w:rPr>
      </w:pPr>
    </w:p>
    <w:p w:rsidR="008C229E" w:rsidRPr="008C229E" w:rsidRDefault="00AE518F" w:rsidP="008C229E">
      <w:pPr>
        <w:pStyle w:val="Plattetekst1"/>
        <w:tabs>
          <w:tab w:val="clear" w:pos="-1440"/>
          <w:tab w:val="clear" w:pos="-720"/>
          <w:tab w:val="clear" w:pos="8640"/>
          <w:tab w:val="left" w:pos="8564"/>
        </w:tabs>
        <w:ind w:right="-569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Ben je</w:t>
      </w:r>
      <w:r w:rsidR="008C229E" w:rsidRPr="008C229E">
        <w:rPr>
          <w:rFonts w:ascii="Cambria" w:hAnsi="Cambria"/>
          <w:szCs w:val="22"/>
        </w:rPr>
        <w:t xml:space="preserve">, afgezien van bovenstaande gegevens, ooit onder behandeling geweest van een fysiotherapeut, manueel therapeut, specialist of een alternatief genezer (bijvoorbeeld homeopaat, iriscopist, acupuncturist, magnetiseur). </w:t>
      </w:r>
    </w:p>
    <w:p w:rsidR="00FD7B29" w:rsidRDefault="00FD7B29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p w:rsidR="008C229E" w:rsidRDefault="008C229E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Welke ziekte was de zwaarste in </w:t>
      </w:r>
      <w:r w:rsidR="00AE518F">
        <w:rPr>
          <w:rFonts w:ascii="Cambria" w:hAnsi="Cambria"/>
          <w:sz w:val="22"/>
          <w:szCs w:val="22"/>
        </w:rPr>
        <w:t>je</w:t>
      </w:r>
      <w:r w:rsidRPr="008C229E">
        <w:rPr>
          <w:rFonts w:ascii="Cambria" w:hAnsi="Cambria"/>
          <w:sz w:val="22"/>
          <w:szCs w:val="22"/>
        </w:rPr>
        <w:t xml:space="preserve"> leven? </w:t>
      </w:r>
    </w:p>
    <w:p w:rsidR="00AE518F" w:rsidRPr="008C229E" w:rsidRDefault="00AE518F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p w:rsidR="008C229E" w:rsidRDefault="008C229E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Welke ziekte, ongeval, operatie, was de laatste voor </w:t>
      </w:r>
      <w:r w:rsidR="00AE518F">
        <w:rPr>
          <w:rFonts w:ascii="Cambria" w:hAnsi="Cambria"/>
          <w:sz w:val="22"/>
          <w:szCs w:val="22"/>
        </w:rPr>
        <w:t>de</w:t>
      </w:r>
      <w:r w:rsidRPr="008C229E">
        <w:rPr>
          <w:rFonts w:ascii="Cambria" w:hAnsi="Cambria"/>
          <w:sz w:val="22"/>
          <w:szCs w:val="22"/>
        </w:rPr>
        <w:t xml:space="preserve"> huidige klachten begonnen?</w:t>
      </w:r>
    </w:p>
    <w:p w:rsidR="00AE518F" w:rsidRPr="008C229E" w:rsidRDefault="00AE518F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p w:rsidR="008C229E" w:rsidRDefault="008C229E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Treedt er bij sterke fysieke of psychische belasting, klimaatverandering, koorts, menstruatie, etc. verergering van de klachten op? Wanneer: </w:t>
      </w:r>
    </w:p>
    <w:p w:rsidR="00AE518F" w:rsidRPr="008C229E" w:rsidRDefault="00AE518F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p w:rsidR="008C229E" w:rsidRPr="008C229E" w:rsidRDefault="008C229E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Verergering van: </w:t>
      </w:r>
    </w:p>
    <w:p w:rsidR="00FD7B29" w:rsidRDefault="00FD7B29">
      <w:pPr>
        <w:suppressAutoHyphens w:val="0"/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F4227A" w:rsidRDefault="00F4227A" w:rsidP="00FD7B29">
      <w:pPr>
        <w:jc w:val="both"/>
        <w:rPr>
          <w:rFonts w:ascii="Cambria" w:hAnsi="Cambria"/>
          <w:sz w:val="22"/>
          <w:szCs w:val="22"/>
        </w:rPr>
      </w:pPr>
    </w:p>
    <w:p w:rsidR="00C543E6" w:rsidRDefault="00FD7B29" w:rsidP="00FD7B29">
      <w:pPr>
        <w:jc w:val="both"/>
        <w:rPr>
          <w:rFonts w:ascii="Cambria" w:hAnsi="Cambria"/>
          <w:sz w:val="22"/>
          <w:szCs w:val="22"/>
        </w:rPr>
      </w:pPr>
      <w:r w:rsidRPr="00FD7B29">
        <w:rPr>
          <w:rFonts w:ascii="Cambria" w:hAnsi="Cambria"/>
          <w:sz w:val="22"/>
          <w:szCs w:val="22"/>
        </w:rPr>
        <w:t xml:space="preserve">Zijn er nog </w:t>
      </w:r>
      <w:r>
        <w:rPr>
          <w:rFonts w:ascii="Cambria" w:hAnsi="Cambria"/>
          <w:sz w:val="22"/>
          <w:szCs w:val="22"/>
        </w:rPr>
        <w:t>zaken die je wilt vermelden die van belang kunnen zijn voor de behandeling? Dan is daar hier ruimte voor:</w:t>
      </w:r>
    </w:p>
    <w:p w:rsidR="00FD7B29" w:rsidRDefault="00FD7B29" w:rsidP="008C229E">
      <w:pPr>
        <w:rPr>
          <w:rFonts w:ascii="Cambria" w:hAnsi="Cambria"/>
          <w:sz w:val="22"/>
          <w:szCs w:val="22"/>
        </w:rPr>
      </w:pPr>
    </w:p>
    <w:p w:rsidR="00FD7B29" w:rsidRDefault="00FD7B29" w:rsidP="008C229E">
      <w:pPr>
        <w:rPr>
          <w:rFonts w:ascii="Cambria" w:hAnsi="Cambria"/>
          <w:sz w:val="22"/>
          <w:szCs w:val="22"/>
        </w:rPr>
      </w:pPr>
    </w:p>
    <w:p w:rsidR="00F4227A" w:rsidRDefault="00F4227A" w:rsidP="008C229E">
      <w:pPr>
        <w:rPr>
          <w:rFonts w:ascii="Cambria" w:hAnsi="Cambria"/>
          <w:sz w:val="22"/>
          <w:szCs w:val="22"/>
        </w:rPr>
      </w:pPr>
    </w:p>
    <w:p w:rsidR="00F4227A" w:rsidRDefault="00F4227A" w:rsidP="008C229E">
      <w:pPr>
        <w:rPr>
          <w:rFonts w:ascii="Cambria" w:hAnsi="Cambria"/>
          <w:sz w:val="22"/>
          <w:szCs w:val="22"/>
        </w:rPr>
      </w:pPr>
    </w:p>
    <w:p w:rsidR="00F4227A" w:rsidRDefault="00F4227A" w:rsidP="008C229E">
      <w:pPr>
        <w:rPr>
          <w:rFonts w:ascii="Cambria" w:hAnsi="Cambria"/>
          <w:sz w:val="22"/>
          <w:szCs w:val="22"/>
        </w:rPr>
      </w:pPr>
    </w:p>
    <w:p w:rsidR="00F4227A" w:rsidRDefault="00F4227A" w:rsidP="008C229E">
      <w:pPr>
        <w:rPr>
          <w:rFonts w:ascii="Cambria" w:hAnsi="Cambria"/>
          <w:sz w:val="22"/>
          <w:szCs w:val="22"/>
        </w:rPr>
      </w:pPr>
    </w:p>
    <w:p w:rsidR="00FD7B29" w:rsidRDefault="00FD7B29" w:rsidP="008C229E">
      <w:pPr>
        <w:rPr>
          <w:rFonts w:ascii="Cambria" w:hAnsi="Cambria"/>
          <w:sz w:val="22"/>
          <w:szCs w:val="22"/>
        </w:rPr>
      </w:pPr>
    </w:p>
    <w:p w:rsidR="00FD7B29" w:rsidRPr="00F4227A" w:rsidRDefault="00F4227A" w:rsidP="008C229E">
      <w:pPr>
        <w:rPr>
          <w:rFonts w:ascii="Cambria" w:hAnsi="Cambria"/>
          <w:b/>
          <w:i/>
          <w:sz w:val="22"/>
          <w:szCs w:val="22"/>
        </w:rPr>
      </w:pPr>
      <w:r w:rsidRPr="00F4227A">
        <w:rPr>
          <w:rFonts w:ascii="Cambria" w:hAnsi="Cambria"/>
          <w:b/>
          <w:i/>
          <w:sz w:val="22"/>
          <w:szCs w:val="22"/>
        </w:rPr>
        <w:t>In te vullen door de osteopaat:</w:t>
      </w:r>
    </w:p>
    <w:p w:rsidR="00FD7B29" w:rsidRDefault="00FD7B29" w:rsidP="008C229E">
      <w:pPr>
        <w:rPr>
          <w:rFonts w:ascii="Cambria" w:hAnsi="Cambria"/>
          <w:sz w:val="22"/>
          <w:szCs w:val="22"/>
        </w:rPr>
      </w:pPr>
    </w:p>
    <w:p w:rsidR="00FD7B29" w:rsidRDefault="00F4227A" w:rsidP="008C229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FD7B29">
        <w:rPr>
          <w:rFonts w:ascii="Cambria" w:hAnsi="Cambria"/>
          <w:sz w:val="22"/>
          <w:szCs w:val="22"/>
        </w:rPr>
        <w:t>oestemming</w:t>
      </w:r>
      <w:r>
        <w:rPr>
          <w:rFonts w:ascii="Cambria" w:hAnsi="Cambria"/>
          <w:sz w:val="22"/>
          <w:szCs w:val="22"/>
        </w:rPr>
        <w:t xml:space="preserve"> voor behandeling</w:t>
      </w:r>
    </w:p>
    <w:p w:rsidR="001802EC" w:rsidRDefault="001802EC" w:rsidP="008C229E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1802EC" w:rsidSect="005443D0">
      <w:headerReference w:type="default" r:id="rId10"/>
      <w:footerReference w:type="default" r:id="rId11"/>
      <w:pgSz w:w="11906" w:h="16838"/>
      <w:pgMar w:top="709" w:right="1417" w:bottom="1134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27" w:rsidRDefault="004A7727" w:rsidP="00F31A26">
      <w:r>
        <w:separator/>
      </w:r>
    </w:p>
  </w:endnote>
  <w:endnote w:type="continuationSeparator" w:id="0">
    <w:p w:rsidR="004A7727" w:rsidRDefault="004A7727" w:rsidP="00F3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13200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7D4BE7" w:rsidRPr="007D4BE7" w:rsidRDefault="007D4BE7">
        <w:pPr>
          <w:pStyle w:val="Voettekst"/>
          <w:jc w:val="right"/>
          <w:rPr>
            <w:rFonts w:ascii="Cambria" w:hAnsi="Cambria"/>
          </w:rPr>
        </w:pPr>
        <w:r w:rsidRPr="007D4BE7">
          <w:rPr>
            <w:rFonts w:ascii="Cambria" w:hAnsi="Cambria"/>
          </w:rPr>
          <w:fldChar w:fldCharType="begin"/>
        </w:r>
        <w:r w:rsidRPr="007D4BE7">
          <w:rPr>
            <w:rFonts w:ascii="Cambria" w:hAnsi="Cambria"/>
          </w:rPr>
          <w:instrText>PAGE   \* MERGEFORMAT</w:instrText>
        </w:r>
        <w:r w:rsidRPr="007D4BE7">
          <w:rPr>
            <w:rFonts w:ascii="Cambria" w:hAnsi="Cambria"/>
          </w:rPr>
          <w:fldChar w:fldCharType="separate"/>
        </w:r>
        <w:r w:rsidR="003C26E6">
          <w:rPr>
            <w:rFonts w:ascii="Cambria" w:hAnsi="Cambria"/>
            <w:noProof/>
          </w:rPr>
          <w:t>6</w:t>
        </w:r>
        <w:r w:rsidRPr="007D4BE7">
          <w:rPr>
            <w:rFonts w:ascii="Cambria" w:hAnsi="Cambria"/>
          </w:rPr>
          <w:fldChar w:fldCharType="end"/>
        </w:r>
      </w:p>
    </w:sdtContent>
  </w:sdt>
  <w:p w:rsidR="007D4BE7" w:rsidRDefault="007D4BE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27" w:rsidRDefault="004A7727" w:rsidP="00F31A26">
      <w:r>
        <w:separator/>
      </w:r>
    </w:p>
  </w:footnote>
  <w:footnote w:type="continuationSeparator" w:id="0">
    <w:p w:rsidR="004A7727" w:rsidRDefault="004A7727" w:rsidP="00F31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FE" w:rsidRPr="0081594F" w:rsidRDefault="00A278FE" w:rsidP="00A278FE">
    <w:pPr>
      <w:rPr>
        <w:rFonts w:ascii="Lucida Calligraphy" w:hAnsi="Lucida Calligraphy"/>
        <w:color w:val="FF6699"/>
      </w:rPr>
    </w:pPr>
    <w:proofErr w:type="spellStart"/>
    <w:r w:rsidRPr="0081594F">
      <w:rPr>
        <w:rFonts w:ascii="Lucida Calligraphy" w:hAnsi="Lucida Calligraphy"/>
        <w:color w:val="FF6699"/>
      </w:rPr>
      <w:t>Qi</w:t>
    </w:r>
    <w:proofErr w:type="spellEnd"/>
    <w:r w:rsidRPr="0081594F">
      <w:rPr>
        <w:rFonts w:ascii="Lucida Calligraphy" w:hAnsi="Lucida Calligraphy"/>
        <w:color w:val="FF6699"/>
      </w:rPr>
      <w:t xml:space="preserve"> </w:t>
    </w:r>
    <w:proofErr w:type="spellStart"/>
    <w:r w:rsidRPr="0081594F">
      <w:rPr>
        <w:rFonts w:ascii="Lucida Calligraphy" w:hAnsi="Lucida Calligraphy"/>
        <w:color w:val="FF6699"/>
      </w:rPr>
      <w:t>Movere</w:t>
    </w:r>
    <w:proofErr w:type="spellEnd"/>
    <w:r>
      <w:rPr>
        <w:rFonts w:ascii="Lucida Calligraphy" w:hAnsi="Lucida Calligraphy"/>
        <w:color w:val="FF6699"/>
      </w:rPr>
      <w:t xml:space="preserve"> – Osteopathiepraktijk Marga van Genderen</w:t>
    </w:r>
  </w:p>
  <w:p w:rsidR="00267E9E" w:rsidRPr="0081594F" w:rsidRDefault="00267E9E" w:rsidP="00267E9E">
    <w:pPr>
      <w:rPr>
        <w:rFonts w:ascii="Lucida Calligraphy" w:hAnsi="Lucida Calligraphy"/>
        <w:color w:val="FF66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Lucida Grande" w:hAnsi="Lucida Grande"/>
        <w:color w:val="000000"/>
        <w:position w:val="0"/>
        <w:sz w:val="2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  <w:vertAlign w:val="baseli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/>
        <w:color w:val="000000"/>
        <w:position w:val="0"/>
        <w:sz w:val="20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hAnsi="Lucida Grande"/>
        <w:color w:val="000000"/>
        <w:position w:val="0"/>
        <w:sz w:val="2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  <w:vertAlign w:val="baseline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  <w:rPr>
        <w:color w:val="0000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83" w:firstLine="0"/>
      </w:pPr>
      <w:rPr>
        <w:color w:val="00000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83"/>
        </w:tabs>
        <w:ind w:left="283" w:firstLine="0"/>
      </w:pPr>
      <w:rPr>
        <w:rFonts w:ascii="OpenSymbol" w:hAnsi="OpenSymbol"/>
        <w:color w:val="000000"/>
        <w:position w:val="0"/>
        <w:sz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283" w:firstLine="0"/>
      </w:pPr>
      <w:rPr>
        <w:rFonts w:ascii="Symbol" w:hAnsi="Symbol"/>
        <w:color w:val="000000"/>
        <w:position w:val="0"/>
        <w:sz w:val="20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83"/>
        </w:tabs>
        <w:ind w:left="283" w:firstLine="0"/>
      </w:pPr>
      <w:rPr>
        <w:rFonts w:ascii="OpenSymbol" w:hAnsi="OpenSymbol"/>
        <w:color w:val="00000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83"/>
        </w:tabs>
        <w:ind w:left="283" w:firstLine="0"/>
      </w:pPr>
      <w:rPr>
        <w:rFonts w:ascii="OpenSymbol" w:hAnsi="OpenSymbol"/>
        <w:color w:val="000000"/>
        <w:position w:val="0"/>
        <w:sz w:val="2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283" w:firstLine="0"/>
      </w:pPr>
      <w:rPr>
        <w:rFonts w:ascii="Symbol" w:hAnsi="Symbol"/>
        <w:color w:val="000000"/>
        <w:position w:val="0"/>
        <w:sz w:val="20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283"/>
        </w:tabs>
        <w:ind w:left="283" w:firstLine="0"/>
      </w:pPr>
      <w:rPr>
        <w:rFonts w:ascii="OpenSymbol" w:hAnsi="OpenSymbol"/>
        <w:color w:val="00000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283"/>
        </w:tabs>
        <w:ind w:left="283" w:firstLine="0"/>
      </w:pPr>
      <w:rPr>
        <w:rFonts w:ascii="OpenSymbol" w:hAnsi="OpenSymbol"/>
        <w:color w:val="000000"/>
        <w:position w:val="0"/>
        <w:sz w:val="20"/>
        <w:vertAlign w:val="baseline"/>
      </w:rPr>
    </w:lvl>
  </w:abstractNum>
  <w:abstractNum w:abstractNumId="3">
    <w:nsid w:val="00527721"/>
    <w:multiLevelType w:val="hybridMultilevel"/>
    <w:tmpl w:val="35E4EE40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C94470B"/>
    <w:multiLevelType w:val="hybridMultilevel"/>
    <w:tmpl w:val="5EBE3C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61E49"/>
    <w:multiLevelType w:val="hybridMultilevel"/>
    <w:tmpl w:val="F8CEB7C6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4BD5C5F"/>
    <w:multiLevelType w:val="hybridMultilevel"/>
    <w:tmpl w:val="08FA9C5A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52D067F"/>
    <w:multiLevelType w:val="hybridMultilevel"/>
    <w:tmpl w:val="E03E4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91CAB"/>
    <w:multiLevelType w:val="hybridMultilevel"/>
    <w:tmpl w:val="E7FAE1A2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FFD7598"/>
    <w:multiLevelType w:val="hybridMultilevel"/>
    <w:tmpl w:val="28245A06"/>
    <w:lvl w:ilvl="0" w:tplc="A658286A">
      <w:numFmt w:val="bullet"/>
      <w:lvlText w:val="-"/>
      <w:lvlJc w:val="left"/>
      <w:pPr>
        <w:ind w:left="436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23187E9B"/>
    <w:multiLevelType w:val="hybridMultilevel"/>
    <w:tmpl w:val="05FAA5BC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17E7290"/>
    <w:multiLevelType w:val="multilevel"/>
    <w:tmpl w:val="A0CC205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hAnsi="Lucida Grande"/>
        <w:color w:val="000000"/>
        <w:position w:val="0"/>
        <w:sz w:val="2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  <w:vertAlign w:val="baseline"/>
      </w:rPr>
    </w:lvl>
  </w:abstractNum>
  <w:abstractNum w:abstractNumId="12">
    <w:nsid w:val="49A32D55"/>
    <w:multiLevelType w:val="hybridMultilevel"/>
    <w:tmpl w:val="E7F4FA1C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4CA22618"/>
    <w:multiLevelType w:val="hybridMultilevel"/>
    <w:tmpl w:val="1FD23B18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5A9E2E99"/>
    <w:multiLevelType w:val="hybridMultilevel"/>
    <w:tmpl w:val="BA5E223A"/>
    <w:lvl w:ilvl="0" w:tplc="A658286A">
      <w:numFmt w:val="bullet"/>
      <w:lvlText w:val="-"/>
      <w:lvlJc w:val="left"/>
      <w:pPr>
        <w:ind w:left="76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>
    <w:nsid w:val="6DFA5DE6"/>
    <w:multiLevelType w:val="hybridMultilevel"/>
    <w:tmpl w:val="1180C40C"/>
    <w:lvl w:ilvl="0" w:tplc="96A0D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408AE"/>
    <w:multiLevelType w:val="hybridMultilevel"/>
    <w:tmpl w:val="55AC0774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4"/>
  </w:num>
  <w:num w:numId="5">
    <w:abstractNumId w:val="9"/>
  </w:num>
  <w:num w:numId="6">
    <w:abstractNumId w:val="7"/>
  </w:num>
  <w:num w:numId="7">
    <w:abstractNumId w:val="16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35"/>
    <w:rsid w:val="00027D63"/>
    <w:rsid w:val="00046C21"/>
    <w:rsid w:val="0006628F"/>
    <w:rsid w:val="000C4890"/>
    <w:rsid w:val="000E58BD"/>
    <w:rsid w:val="000E6E56"/>
    <w:rsid w:val="000E7635"/>
    <w:rsid w:val="000F1A00"/>
    <w:rsid w:val="001236D7"/>
    <w:rsid w:val="001802EC"/>
    <w:rsid w:val="00181A18"/>
    <w:rsid w:val="001F7BD4"/>
    <w:rsid w:val="00230F3A"/>
    <w:rsid w:val="00267E9E"/>
    <w:rsid w:val="0028008C"/>
    <w:rsid w:val="00281087"/>
    <w:rsid w:val="002A7505"/>
    <w:rsid w:val="00301BCF"/>
    <w:rsid w:val="003B50FF"/>
    <w:rsid w:val="003C26E6"/>
    <w:rsid w:val="003C50F6"/>
    <w:rsid w:val="003E51F9"/>
    <w:rsid w:val="003F4B7F"/>
    <w:rsid w:val="00405F82"/>
    <w:rsid w:val="00441D06"/>
    <w:rsid w:val="0045279B"/>
    <w:rsid w:val="00465AE6"/>
    <w:rsid w:val="004774D7"/>
    <w:rsid w:val="004A7727"/>
    <w:rsid w:val="004F10A5"/>
    <w:rsid w:val="005443D0"/>
    <w:rsid w:val="00544660"/>
    <w:rsid w:val="00554053"/>
    <w:rsid w:val="005C2218"/>
    <w:rsid w:val="005D0A6B"/>
    <w:rsid w:val="00624C22"/>
    <w:rsid w:val="00645778"/>
    <w:rsid w:val="00647AF2"/>
    <w:rsid w:val="00650BE3"/>
    <w:rsid w:val="00674B37"/>
    <w:rsid w:val="006C7035"/>
    <w:rsid w:val="006E4DA8"/>
    <w:rsid w:val="006F616B"/>
    <w:rsid w:val="00705834"/>
    <w:rsid w:val="007133D7"/>
    <w:rsid w:val="00726D78"/>
    <w:rsid w:val="00735A88"/>
    <w:rsid w:val="007D4BE7"/>
    <w:rsid w:val="007E64C9"/>
    <w:rsid w:val="007F6441"/>
    <w:rsid w:val="00804BDD"/>
    <w:rsid w:val="008374B0"/>
    <w:rsid w:val="00895EDE"/>
    <w:rsid w:val="008A03F6"/>
    <w:rsid w:val="008B7FA7"/>
    <w:rsid w:val="008C229E"/>
    <w:rsid w:val="008D58D2"/>
    <w:rsid w:val="008E016A"/>
    <w:rsid w:val="009324AF"/>
    <w:rsid w:val="0094077D"/>
    <w:rsid w:val="00947905"/>
    <w:rsid w:val="009B29F1"/>
    <w:rsid w:val="009C4BA1"/>
    <w:rsid w:val="009E07FC"/>
    <w:rsid w:val="00A278FE"/>
    <w:rsid w:val="00A84B00"/>
    <w:rsid w:val="00A91A02"/>
    <w:rsid w:val="00AA66C5"/>
    <w:rsid w:val="00AE518F"/>
    <w:rsid w:val="00AF6316"/>
    <w:rsid w:val="00B22398"/>
    <w:rsid w:val="00B53CC2"/>
    <w:rsid w:val="00B65BCC"/>
    <w:rsid w:val="00B85DCE"/>
    <w:rsid w:val="00BB0A7D"/>
    <w:rsid w:val="00C02F2E"/>
    <w:rsid w:val="00C13B42"/>
    <w:rsid w:val="00C543E6"/>
    <w:rsid w:val="00C73430"/>
    <w:rsid w:val="00CB5CDB"/>
    <w:rsid w:val="00CD3E77"/>
    <w:rsid w:val="00D16643"/>
    <w:rsid w:val="00D547C5"/>
    <w:rsid w:val="00D64B35"/>
    <w:rsid w:val="00D97AA6"/>
    <w:rsid w:val="00DC2D1A"/>
    <w:rsid w:val="00E1018D"/>
    <w:rsid w:val="00E40D51"/>
    <w:rsid w:val="00EA47E0"/>
    <w:rsid w:val="00F01265"/>
    <w:rsid w:val="00F26842"/>
    <w:rsid w:val="00F31A26"/>
    <w:rsid w:val="00F3404F"/>
    <w:rsid w:val="00F34060"/>
    <w:rsid w:val="00F4227A"/>
    <w:rsid w:val="00FB68A2"/>
    <w:rsid w:val="00FC1BDC"/>
    <w:rsid w:val="00FC5DAE"/>
    <w:rsid w:val="00FD7B29"/>
    <w:rsid w:val="00F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229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34060"/>
    <w:pPr>
      <w:pBdr>
        <w:bottom w:val="single" w:sz="8" w:space="4" w:color="94B6D2" w:themeColor="accent1"/>
      </w:pBdr>
      <w:spacing w:after="180"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34060"/>
    <w:rPr>
      <w:rFonts w:ascii="Cambria" w:eastAsiaTheme="majorEastAsia" w:hAnsi="Cambria" w:cstheme="majorBidi"/>
      <w:b/>
      <w:spacing w:val="5"/>
      <w:kern w:val="28"/>
      <w:sz w:val="40"/>
      <w:szCs w:val="52"/>
    </w:rPr>
  </w:style>
  <w:style w:type="paragraph" w:customStyle="1" w:styleId="Interviewvragen">
    <w:name w:val="Interview: vragen"/>
    <w:basedOn w:val="Standaard"/>
    <w:link w:val="InterviewvragenChar"/>
    <w:qFormat/>
    <w:rsid w:val="007E64C9"/>
    <w:pPr>
      <w:spacing w:before="120" w:after="120"/>
      <w:jc w:val="right"/>
    </w:pPr>
    <w:rPr>
      <w:rFonts w:asciiTheme="majorHAnsi" w:hAnsiTheme="majorHAnsi"/>
      <w:i/>
    </w:rPr>
  </w:style>
  <w:style w:type="character" w:customStyle="1" w:styleId="InterviewvragenChar">
    <w:name w:val="Interview: vragen Char"/>
    <w:basedOn w:val="Standaardalinea-lettertype"/>
    <w:link w:val="Interviewvragen"/>
    <w:rsid w:val="007E64C9"/>
    <w:rPr>
      <w:rFonts w:asciiTheme="majorHAnsi" w:hAnsiTheme="majorHAnsi"/>
      <w:i/>
      <w:sz w:val="24"/>
      <w:szCs w:val="24"/>
    </w:rPr>
  </w:style>
  <w:style w:type="paragraph" w:styleId="Lijstalinea">
    <w:name w:val="List Paragraph"/>
    <w:basedOn w:val="Standaard"/>
    <w:uiPriority w:val="34"/>
    <w:qFormat/>
    <w:rsid w:val="005D0A6B"/>
    <w:pPr>
      <w:ind w:left="720"/>
    </w:pPr>
  </w:style>
  <w:style w:type="table" w:styleId="Tabelraster">
    <w:name w:val="Table Grid"/>
    <w:basedOn w:val="Standaardtabel"/>
    <w:uiPriority w:val="59"/>
    <w:rsid w:val="003E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F31A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1A26"/>
    <w:rPr>
      <w:rFonts w:ascii="Cambria" w:hAnsi="Cambr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F31A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1A26"/>
    <w:rPr>
      <w:rFonts w:ascii="Cambria" w:hAnsi="Cambria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1A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1A26"/>
    <w:rPr>
      <w:rFonts w:ascii="Tahoma" w:hAnsi="Tahoma" w:cs="Tahoma"/>
      <w:sz w:val="16"/>
      <w:szCs w:val="16"/>
    </w:rPr>
  </w:style>
  <w:style w:type="paragraph" w:customStyle="1" w:styleId="Vrijevorm">
    <w:name w:val="Vrije vorm"/>
    <w:rsid w:val="008C229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Plattetekst1">
    <w:name w:val="Platte tekst1"/>
    <w:rsid w:val="008C229E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ヒラギノ角ゴ Pro W3" w:hAnsi="Arial" w:cs="Times New Roman"/>
      <w:color w:val="00000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229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34060"/>
    <w:pPr>
      <w:pBdr>
        <w:bottom w:val="single" w:sz="8" w:space="4" w:color="94B6D2" w:themeColor="accent1"/>
      </w:pBdr>
      <w:spacing w:after="180"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34060"/>
    <w:rPr>
      <w:rFonts w:ascii="Cambria" w:eastAsiaTheme="majorEastAsia" w:hAnsi="Cambria" w:cstheme="majorBidi"/>
      <w:b/>
      <w:spacing w:val="5"/>
      <w:kern w:val="28"/>
      <w:sz w:val="40"/>
      <w:szCs w:val="52"/>
    </w:rPr>
  </w:style>
  <w:style w:type="paragraph" w:customStyle="1" w:styleId="Interviewvragen">
    <w:name w:val="Interview: vragen"/>
    <w:basedOn w:val="Standaard"/>
    <w:link w:val="InterviewvragenChar"/>
    <w:qFormat/>
    <w:rsid w:val="007E64C9"/>
    <w:pPr>
      <w:spacing w:before="120" w:after="120"/>
      <w:jc w:val="right"/>
    </w:pPr>
    <w:rPr>
      <w:rFonts w:asciiTheme="majorHAnsi" w:hAnsiTheme="majorHAnsi"/>
      <w:i/>
    </w:rPr>
  </w:style>
  <w:style w:type="character" w:customStyle="1" w:styleId="InterviewvragenChar">
    <w:name w:val="Interview: vragen Char"/>
    <w:basedOn w:val="Standaardalinea-lettertype"/>
    <w:link w:val="Interviewvragen"/>
    <w:rsid w:val="007E64C9"/>
    <w:rPr>
      <w:rFonts w:asciiTheme="majorHAnsi" w:hAnsiTheme="majorHAnsi"/>
      <w:i/>
      <w:sz w:val="24"/>
      <w:szCs w:val="24"/>
    </w:rPr>
  </w:style>
  <w:style w:type="paragraph" w:styleId="Lijstalinea">
    <w:name w:val="List Paragraph"/>
    <w:basedOn w:val="Standaard"/>
    <w:uiPriority w:val="34"/>
    <w:qFormat/>
    <w:rsid w:val="005D0A6B"/>
    <w:pPr>
      <w:ind w:left="720"/>
    </w:pPr>
  </w:style>
  <w:style w:type="table" w:styleId="Tabelraster">
    <w:name w:val="Table Grid"/>
    <w:basedOn w:val="Standaardtabel"/>
    <w:uiPriority w:val="59"/>
    <w:rsid w:val="003E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F31A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1A26"/>
    <w:rPr>
      <w:rFonts w:ascii="Cambria" w:hAnsi="Cambr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F31A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1A26"/>
    <w:rPr>
      <w:rFonts w:ascii="Cambria" w:hAnsi="Cambria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1A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1A26"/>
    <w:rPr>
      <w:rFonts w:ascii="Tahoma" w:hAnsi="Tahoma" w:cs="Tahoma"/>
      <w:sz w:val="16"/>
      <w:szCs w:val="16"/>
    </w:rPr>
  </w:style>
  <w:style w:type="paragraph" w:customStyle="1" w:styleId="Vrijevorm">
    <w:name w:val="Vrije vorm"/>
    <w:rsid w:val="008C229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Plattetekst1">
    <w:name w:val="Platte tekst1"/>
    <w:rsid w:val="008C229E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ヒラギノ角ゴ Pro W3" w:hAnsi="Arial" w:cs="Times New Roman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Media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954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van Genderen</dc:creator>
  <cp:lastModifiedBy>Marga</cp:lastModifiedBy>
  <cp:revision>7</cp:revision>
  <dcterms:created xsi:type="dcterms:W3CDTF">2019-06-18T11:20:00Z</dcterms:created>
  <dcterms:modified xsi:type="dcterms:W3CDTF">2019-09-06T12:05:00Z</dcterms:modified>
</cp:coreProperties>
</file>